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63C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Kierownik Gminnego Ośrodka Pomocy Społecznej w Sztutowie</w:t>
      </w:r>
    </w:p>
    <w:p w:rsidR="00000000" w:rsidRDefault="006463C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 nabór na stanowisko Pracownik socjalny</w:t>
      </w:r>
    </w:p>
    <w:p w:rsidR="00000000" w:rsidRDefault="006463C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6463CC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W/w stanowisko pracy nie należy do kategorii stanowisk urzędniczych, w tym kierowniczych stanowisk urzędniczych</w:t>
      </w:r>
      <w:r>
        <w:rPr>
          <w:rFonts w:ascii="Arial" w:hAnsi="Arial" w:cs="Arial"/>
          <w:b/>
        </w:rPr>
        <w:t>.</w:t>
      </w:r>
    </w:p>
    <w:p w:rsidR="00000000" w:rsidRDefault="006463CC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463CC">
      <w:pPr>
        <w:pStyle w:val="Akapitzlist"/>
        <w:numPr>
          <w:ilvl w:val="0"/>
          <w:numId w:val="7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Wymagania niezbędne :</w:t>
      </w:r>
    </w:p>
    <w:p w:rsidR="00000000" w:rsidRDefault="006463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 kwal</w:t>
      </w:r>
      <w:r>
        <w:rPr>
          <w:rFonts w:ascii="Arial" w:hAnsi="Arial" w:cs="Arial"/>
        </w:rPr>
        <w:t>ifikacji zgodnych z art. 116 oraz art. 156 ustawy z dnia 12 marca 2004 roku o pomocy społecznej (t.j. Dz.U. z 2018r.,poz.1508 z późn. zm.) tj. spełnienie co najmniej jednego z niżej wymienionych warunków:</w:t>
      </w:r>
    </w:p>
    <w:p w:rsidR="00000000" w:rsidRDefault="00646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ukończone kolegium pracowników służb społecznych,</w:t>
      </w:r>
    </w:p>
    <w:p w:rsidR="00000000" w:rsidRDefault="00646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</w:rPr>
        <w:t>kończone studia wyższe na kierunku praca socjalna,</w:t>
      </w:r>
    </w:p>
    <w:p w:rsidR="00000000" w:rsidRDefault="00646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ukończone studia wyższe o specjalności przygotowującej do zawodu pracownika socjalnego na jednym z kierunków:</w:t>
      </w:r>
    </w:p>
    <w:p w:rsidR="00000000" w:rsidRDefault="006463CC">
      <w:pPr>
        <w:pStyle w:val="NormalnyWeb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pedagogika,</w:t>
      </w:r>
    </w:p>
    <w:p w:rsidR="00000000" w:rsidRDefault="006463CC">
      <w:pPr>
        <w:pStyle w:val="NormalnyWeb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pedagogika specjalna,</w:t>
      </w:r>
    </w:p>
    <w:p w:rsidR="00000000" w:rsidRDefault="006463CC">
      <w:pPr>
        <w:pStyle w:val="NormalnyWeb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politologia,</w:t>
      </w:r>
    </w:p>
    <w:p w:rsidR="00000000" w:rsidRDefault="006463CC">
      <w:pPr>
        <w:pStyle w:val="NormalnyWeb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polityka społeczne,</w:t>
      </w:r>
    </w:p>
    <w:p w:rsidR="00000000" w:rsidRDefault="006463CC">
      <w:pPr>
        <w:pStyle w:val="NormalnyWeb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psychologia,</w:t>
      </w:r>
    </w:p>
    <w:p w:rsidR="00000000" w:rsidRDefault="006463CC">
      <w:pPr>
        <w:pStyle w:val="NormalnyWeb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socjologia,</w:t>
      </w:r>
    </w:p>
    <w:p w:rsidR="00000000" w:rsidRDefault="006463CC">
      <w:pPr>
        <w:pStyle w:val="NormalnyWeb"/>
        <w:numPr>
          <w:ilvl w:val="0"/>
          <w:numId w:val="5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nau</w:t>
      </w:r>
      <w:r>
        <w:rPr>
          <w:rFonts w:ascii="Arial" w:hAnsi="Arial" w:cs="Arial"/>
          <w:sz w:val="22"/>
          <w:szCs w:val="22"/>
        </w:rPr>
        <w:t>ki o rodzinie,</w:t>
      </w:r>
    </w:p>
    <w:p w:rsidR="00000000" w:rsidRDefault="006463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Kandydat posiada obywatelstwo polskie;</w:t>
      </w:r>
    </w:p>
    <w:p w:rsidR="00000000" w:rsidRDefault="006463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Kandydat posiada nieposzlakowaną opinię;</w:t>
      </w:r>
    </w:p>
    <w:p w:rsidR="00000000" w:rsidRDefault="006463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 zdrowia pozwalający na zatrudnienie na danym stanowisku;</w:t>
      </w:r>
    </w:p>
    <w:p w:rsidR="00000000" w:rsidRDefault="006463CC">
      <w:pPr>
        <w:pStyle w:val="Akapitzlist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Znajomość obowiązujących przepisów prawnych z zakresu pomocy społecznej i kodeksu postępowania admi</w:t>
      </w:r>
      <w:r>
        <w:rPr>
          <w:rFonts w:ascii="Arial" w:hAnsi="Arial" w:cs="Arial"/>
        </w:rPr>
        <w:t>nistracyjnego.</w:t>
      </w:r>
    </w:p>
    <w:p w:rsidR="00000000" w:rsidRDefault="006463CC">
      <w:pPr>
        <w:pStyle w:val="Akapitzlist"/>
        <w:numPr>
          <w:ilvl w:val="0"/>
          <w:numId w:val="7"/>
        </w:numPr>
        <w:autoSpaceDE w:val="0"/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Wymagania dodatkowe związane ze stanowiskiem pracy:</w:t>
      </w:r>
    </w:p>
    <w:p w:rsidR="00000000" w:rsidRDefault="006463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Dobra organizacja pracy własnej, samodzielność.</w:t>
      </w:r>
    </w:p>
    <w:p w:rsidR="00000000" w:rsidRDefault="006463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radzenia sobie ze stresem.</w:t>
      </w:r>
    </w:p>
    <w:p w:rsidR="00000000" w:rsidRDefault="006463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Wyrozumiałość, cierpliwość. </w:t>
      </w:r>
    </w:p>
    <w:p w:rsidR="00000000" w:rsidRDefault="006463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Komunikatywność, odpowiedzialność, sumienność.</w:t>
      </w:r>
    </w:p>
    <w:p w:rsidR="00000000" w:rsidRDefault="006463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Umiejętność oceny ryzyka i</w:t>
      </w:r>
      <w:r>
        <w:rPr>
          <w:rFonts w:ascii="Arial" w:eastAsia="Times New Roman" w:hAnsi="Arial" w:cs="Arial"/>
        </w:rPr>
        <w:t xml:space="preserve"> podejmowania decyzji.</w:t>
      </w:r>
    </w:p>
    <w:p w:rsidR="00000000" w:rsidRDefault="006463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Umiejętność interpretacji przepisów prawa.</w:t>
      </w:r>
    </w:p>
    <w:p w:rsidR="00000000" w:rsidRDefault="006463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Mile widziane d</w:t>
      </w:r>
      <w:r>
        <w:rPr>
          <w:rFonts w:ascii="Arial" w:eastAsia="Times New Roman" w:hAnsi="Arial" w:cs="Arial"/>
        </w:rPr>
        <w:t xml:space="preserve">oświadczenie w pracy z zakresu pomocy społecznej </w:t>
      </w:r>
    </w:p>
    <w:p w:rsidR="00000000" w:rsidRDefault="006463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Umiejętność</w:t>
      </w:r>
      <w:r>
        <w:rPr>
          <w:rFonts w:ascii="Arial" w:eastAsia="Times New Roman" w:hAnsi="Arial" w:cs="Arial"/>
        </w:rPr>
        <w:t xml:space="preserve"> obsług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komputera- systemy :POMOST, CAS, SEPI.</w:t>
      </w:r>
    </w:p>
    <w:p w:rsidR="00000000" w:rsidRDefault="006463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Obowiązkowość, rzetelność, punktualność.</w:t>
      </w:r>
    </w:p>
    <w:p w:rsidR="00000000" w:rsidRDefault="006463CC">
      <w:pPr>
        <w:pStyle w:val="Akapitzlist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Prawo jazdy kat. B.</w:t>
      </w:r>
    </w:p>
    <w:p w:rsidR="00000000" w:rsidRDefault="006463CC">
      <w:pPr>
        <w:pStyle w:val="Akapitzlist"/>
        <w:numPr>
          <w:ilvl w:val="0"/>
          <w:numId w:val="7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Wskaz</w:t>
      </w:r>
      <w:r>
        <w:rPr>
          <w:rFonts w:ascii="Arial" w:hAnsi="Arial" w:cs="Arial"/>
          <w:b/>
        </w:rPr>
        <w:t>anie zakresu zadań na stanowisku pracownika socjalnego:</w:t>
      </w:r>
    </w:p>
    <w:p w:rsidR="00000000" w:rsidRDefault="006463CC">
      <w:pPr>
        <w:pStyle w:val="NormalnyWeb"/>
        <w:numPr>
          <w:ilvl w:val="0"/>
          <w:numId w:val="4"/>
        </w:numPr>
        <w:tabs>
          <w:tab w:val="left" w:pos="348"/>
        </w:tabs>
        <w:spacing w:before="0" w:after="0"/>
        <w:ind w:left="346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Praca socjalna mająca na celu pomoc osobom i rodzinom pomoc </w:t>
      </w: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przezwyciężaniu trudności</w:t>
      </w:r>
      <w:r>
        <w:rPr>
          <w:rFonts w:ascii="Arial" w:hAnsi="Arial" w:cs="Arial"/>
          <w:color w:val="000000"/>
          <w:szCs w:val="22"/>
        </w:rPr>
        <w:t>,</w:t>
      </w:r>
    </w:p>
    <w:p w:rsidR="00000000" w:rsidRDefault="006463CC">
      <w:pPr>
        <w:pStyle w:val="NormalnyWeb"/>
        <w:tabs>
          <w:tab w:val="left" w:pos="348"/>
        </w:tabs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we wzmacnianiu lub odzyskiwaniu zdolności do funkcjonowania w społeczeństwie.</w:t>
      </w:r>
    </w:p>
    <w:p w:rsidR="00000000" w:rsidRDefault="006463CC">
      <w:pPr>
        <w:pStyle w:val="NormalnyWeb"/>
        <w:numPr>
          <w:ilvl w:val="0"/>
          <w:numId w:val="4"/>
        </w:numPr>
        <w:tabs>
          <w:tab w:val="left" w:pos="348"/>
        </w:tabs>
        <w:spacing w:before="0" w:after="0"/>
        <w:ind w:left="3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Przeprowadzanie wywiadów śro</w:t>
      </w:r>
      <w:r>
        <w:rPr>
          <w:rFonts w:ascii="Arial" w:hAnsi="Arial" w:cs="Arial"/>
          <w:color w:val="000000"/>
          <w:sz w:val="22"/>
          <w:szCs w:val="22"/>
        </w:rPr>
        <w:t>dowiskowych w miejscu zamieszkania osób lub rodzin.</w:t>
      </w:r>
    </w:p>
    <w:p w:rsidR="00000000" w:rsidRDefault="006463CC">
      <w:pPr>
        <w:pStyle w:val="NormalnyWeb"/>
        <w:numPr>
          <w:ilvl w:val="0"/>
          <w:numId w:val="4"/>
        </w:numPr>
        <w:tabs>
          <w:tab w:val="left" w:pos="348"/>
        </w:tabs>
        <w:spacing w:before="0" w:after="0"/>
        <w:ind w:left="3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Współpraca z innymi instytucjami w zakresie realizowanych zadań.</w:t>
      </w:r>
    </w:p>
    <w:p w:rsidR="00000000" w:rsidRDefault="006463CC">
      <w:pPr>
        <w:pStyle w:val="NormalnyWeb"/>
        <w:numPr>
          <w:ilvl w:val="0"/>
          <w:numId w:val="4"/>
        </w:numPr>
        <w:tabs>
          <w:tab w:val="left" w:pos="348"/>
        </w:tabs>
        <w:spacing w:before="0" w:after="0"/>
        <w:ind w:left="3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Udzielanie informacji o prawach i uprawnieniach osobom objętych wsparciem w ramach realizowanych zadań.</w:t>
      </w:r>
    </w:p>
    <w:p w:rsidR="00000000" w:rsidRDefault="006463CC">
      <w:pPr>
        <w:pStyle w:val="NormalnyWeb"/>
        <w:numPr>
          <w:ilvl w:val="0"/>
          <w:numId w:val="4"/>
        </w:numPr>
        <w:tabs>
          <w:tab w:val="left" w:pos="348"/>
        </w:tabs>
        <w:spacing w:before="0" w:after="0"/>
        <w:ind w:left="3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danych oraz sporządza</w:t>
      </w:r>
      <w:r>
        <w:rPr>
          <w:rFonts w:ascii="Arial" w:hAnsi="Arial" w:cs="Arial"/>
          <w:sz w:val="22"/>
          <w:szCs w:val="22"/>
        </w:rPr>
        <w:t>nie sprawozdań w ramach realizowanych zadań.</w:t>
      </w:r>
    </w:p>
    <w:p w:rsidR="00000000" w:rsidRDefault="006463CC">
      <w:pPr>
        <w:pStyle w:val="NormalnyWeb"/>
        <w:numPr>
          <w:ilvl w:val="0"/>
          <w:numId w:val="4"/>
        </w:numPr>
        <w:tabs>
          <w:tab w:val="left" w:pos="348"/>
        </w:tabs>
        <w:spacing w:before="0" w:after="120"/>
        <w:ind w:left="34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projektów decyzji administracyjnych w zakresie świadczeń a pomocy społecznej oraz innej dokumentacji związanej z przyznawaniem i wypłatą świadczeń z pomocy społecznej.</w:t>
      </w:r>
    </w:p>
    <w:p w:rsidR="00000000" w:rsidRDefault="006463CC">
      <w:pPr>
        <w:pStyle w:val="NormalnyWeb"/>
        <w:numPr>
          <w:ilvl w:val="0"/>
          <w:numId w:val="4"/>
        </w:numPr>
        <w:tabs>
          <w:tab w:val="left" w:pos="348"/>
        </w:tabs>
        <w:spacing w:before="0" w:after="120"/>
        <w:ind w:left="34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asystentem rodzin</w:t>
      </w:r>
      <w:r>
        <w:rPr>
          <w:rFonts w:ascii="Arial" w:hAnsi="Arial" w:cs="Arial"/>
          <w:sz w:val="22"/>
          <w:szCs w:val="22"/>
        </w:rPr>
        <w:t xml:space="preserve">y. </w:t>
      </w:r>
    </w:p>
    <w:p w:rsidR="00000000" w:rsidRDefault="006463CC">
      <w:pPr>
        <w:pStyle w:val="NormalnyWeb"/>
        <w:numPr>
          <w:ilvl w:val="0"/>
          <w:numId w:val="4"/>
        </w:numPr>
        <w:tabs>
          <w:tab w:val="left" w:pos="348"/>
        </w:tabs>
        <w:spacing w:before="0" w:after="120"/>
        <w:ind w:left="346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Wykonywanie innych czynności zleconych przez przełożonego wynikających z normalnego toku pracy na zajmowanym stanowisku.</w:t>
      </w:r>
    </w:p>
    <w:p w:rsidR="00000000" w:rsidRDefault="006463CC">
      <w:pPr>
        <w:pStyle w:val="Akapitzlist"/>
        <w:numPr>
          <w:ilvl w:val="0"/>
          <w:numId w:val="7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pracy na stanowisku:</w:t>
      </w:r>
    </w:p>
    <w:p w:rsidR="00000000" w:rsidRDefault="006463C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Zatrudnienie na podstawie umowy o pracę w pełnym wymiarze czasu pracy </w:t>
      </w:r>
    </w:p>
    <w:p w:rsidR="00000000" w:rsidRDefault="006463CC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(z możliwością zatrudnienia na </w:t>
      </w:r>
      <w:r>
        <w:rPr>
          <w:rFonts w:ascii="Arial" w:eastAsia="Times New Roman" w:hAnsi="Arial" w:cs="Arial"/>
        </w:rPr>
        <w:t>czas nieokreślony).</w:t>
      </w:r>
    </w:p>
    <w:p w:rsidR="00000000" w:rsidRDefault="006463C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Miejsce świadczenia pracy – Gminny Ośrodek Pomocy Społecznej w Sztutowie oraz w miejscach zamieszkania osób u których przeprowadzane są wywiady środowiskowe i w siedzibach instytucji, </w:t>
      </w:r>
      <w:r>
        <w:rPr>
          <w:rFonts w:ascii="Arial" w:eastAsia="Times New Roman" w:hAnsi="Arial" w:cs="Arial"/>
        </w:rPr>
        <w:br/>
        <w:t>z którymi współpraca wynika z toku wykonywanych czy</w:t>
      </w:r>
      <w:r>
        <w:rPr>
          <w:rFonts w:ascii="Arial" w:eastAsia="Times New Roman" w:hAnsi="Arial" w:cs="Arial"/>
        </w:rPr>
        <w:t xml:space="preserve">nności. </w:t>
      </w:r>
    </w:p>
    <w:p w:rsidR="00000000" w:rsidRDefault="006463CC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</w:pPr>
      <w:r>
        <w:rPr>
          <w:rFonts w:ascii="Arial" w:hAnsi="Arial" w:cs="Arial"/>
        </w:rPr>
        <w:t>Praca wymagająca bezpośredniego kontaktu z klientami jak również kontaktu telefonicznego z innymi instytucjami</w:t>
      </w:r>
      <w:r>
        <w:rPr>
          <w:rFonts w:ascii="Arial" w:eastAsia="Times New Roman" w:hAnsi="Arial" w:cs="Arial"/>
        </w:rPr>
        <w:t>.</w:t>
      </w:r>
    </w:p>
    <w:p w:rsidR="00000000" w:rsidRDefault="006463CC">
      <w:pPr>
        <w:pStyle w:val="Akapitzlist"/>
        <w:spacing w:line="240" w:lineRule="auto"/>
        <w:ind w:left="357" w:hanging="357"/>
        <w:jc w:val="both"/>
      </w:pPr>
    </w:p>
    <w:p w:rsidR="00000000" w:rsidRDefault="006463CC">
      <w:pPr>
        <w:pStyle w:val="Akapitzlist"/>
        <w:spacing w:line="240" w:lineRule="auto"/>
        <w:ind w:left="357" w:hanging="357"/>
        <w:jc w:val="both"/>
      </w:pPr>
    </w:p>
    <w:p w:rsidR="00000000" w:rsidRDefault="006463CC">
      <w:pPr>
        <w:pStyle w:val="Akapitzlist"/>
        <w:numPr>
          <w:ilvl w:val="0"/>
          <w:numId w:val="7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Wymagane dokumenty:</w:t>
      </w:r>
    </w:p>
    <w:p w:rsidR="00000000" w:rsidRDefault="006463CC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000000" w:rsidRDefault="006463CC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 </w:t>
      </w:r>
      <w:r>
        <w:rPr>
          <w:rFonts w:ascii="Arial" w:hAnsi="Arial" w:cs="Arial"/>
        </w:rPr>
        <w:t>List motywacyjny.</w:t>
      </w:r>
    </w:p>
    <w:p w:rsidR="00000000" w:rsidRDefault="006463CC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  </w:t>
      </w:r>
      <w:r>
        <w:rPr>
          <w:rFonts w:ascii="Arial" w:hAnsi="Arial" w:cs="Arial"/>
          <w:color w:val="000000"/>
        </w:rPr>
        <w:t>Kwestionariusz osobowy dla osoby ubiegającej się o zatrudnienie.</w:t>
      </w:r>
    </w:p>
    <w:p w:rsidR="00000000" w:rsidRDefault="006463CC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>
        <w:rPr>
          <w:rFonts w:ascii="Arial" w:hAnsi="Arial" w:cs="Arial"/>
        </w:rPr>
        <w:t>Kopie dokument</w:t>
      </w:r>
      <w:r>
        <w:rPr>
          <w:rFonts w:ascii="Arial" w:hAnsi="Arial" w:cs="Arial"/>
        </w:rPr>
        <w:t>ów potwierdzających wykształcenie, kwalifikacje i umiejętności.</w:t>
      </w:r>
    </w:p>
    <w:p w:rsidR="00000000" w:rsidRDefault="006463CC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>
        <w:rPr>
          <w:rFonts w:ascii="Arial" w:hAnsi="Arial" w:cs="Arial"/>
        </w:rPr>
        <w:t>Kopie świadectw pracy.</w:t>
      </w:r>
    </w:p>
    <w:p w:rsidR="00000000" w:rsidRDefault="006463CC">
      <w:pPr>
        <w:pStyle w:val="Akapitzlist"/>
        <w:autoSpaceDE w:val="0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>
        <w:rPr>
          <w:rFonts w:ascii="Arial" w:hAnsi="Arial" w:cs="Arial"/>
        </w:rPr>
        <w:t>Oświadczenie kandydata o wyrażeniu zgody na przetwarzanie danych osobowych do celów rekrutacji.</w:t>
      </w:r>
    </w:p>
    <w:p w:rsidR="00000000" w:rsidRDefault="006463CC">
      <w:pPr>
        <w:pStyle w:val="Akapitzlist"/>
        <w:autoSpaceDE w:val="0"/>
        <w:spacing w:after="12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 </w:t>
      </w:r>
      <w:r>
        <w:rPr>
          <w:rFonts w:ascii="Arial" w:hAnsi="Arial" w:cs="Arial"/>
        </w:rPr>
        <w:t>Oświadczenie kandydata o braku przeciwwskazań do wykonywani</w:t>
      </w:r>
      <w:r>
        <w:rPr>
          <w:rFonts w:ascii="Arial" w:hAnsi="Arial" w:cs="Arial"/>
        </w:rPr>
        <w:t xml:space="preserve">a pracy na stanowisku pracownik    </w:t>
      </w:r>
      <w:r>
        <w:rPr>
          <w:rFonts w:ascii="Arial" w:hAnsi="Arial" w:cs="Arial"/>
        </w:rPr>
        <w:br/>
        <w:t xml:space="preserve">      socjalny.</w:t>
      </w:r>
    </w:p>
    <w:p w:rsidR="00000000" w:rsidRDefault="006463CC">
      <w:pPr>
        <w:pStyle w:val="Akapitzlist"/>
        <w:numPr>
          <w:ilvl w:val="0"/>
          <w:numId w:val="7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składania dokumentów:</w:t>
      </w:r>
    </w:p>
    <w:p w:rsidR="00000000" w:rsidRDefault="006463CC">
      <w:pPr>
        <w:autoSpaceDE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zainteresowane, prosimy o przesłanie kompletu dokumentów na adres: Gminny Ośrodek Pomocy Społecznej w Sztutowie, ul. Gdańska 55, 82-110 Sztutowo  lub dostarczenie  do si</w:t>
      </w:r>
      <w:r>
        <w:rPr>
          <w:rFonts w:ascii="Arial" w:hAnsi="Arial" w:cs="Arial"/>
        </w:rPr>
        <w:t xml:space="preserve">edziby Ośrodka </w:t>
      </w:r>
      <w:r>
        <w:rPr>
          <w:rFonts w:ascii="Arial" w:hAnsi="Arial" w:cs="Arial"/>
        </w:rPr>
        <w:br/>
        <w:t xml:space="preserve">od poniedziałku do piątku w godz. 7:30 -15:30, w terminie do 15  </w:t>
      </w:r>
      <w:r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2019 r.</w:t>
      </w:r>
    </w:p>
    <w:p w:rsidR="00000000" w:rsidRDefault="006463CC">
      <w:pPr>
        <w:autoSpaceDE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  </w:t>
      </w:r>
      <w:r>
        <w:rPr>
          <w:rFonts w:ascii="Arial" w:hAnsi="Arial" w:cs="Arial"/>
          <w:b/>
          <w:bCs/>
        </w:rPr>
        <w:t>Przewidywany termin zatrudnienia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3 czerwca </w:t>
      </w:r>
      <w:r>
        <w:rPr>
          <w:rFonts w:ascii="Arial" w:hAnsi="Arial" w:cs="Arial"/>
        </w:rPr>
        <w:t xml:space="preserve"> 2019r.</w:t>
      </w:r>
    </w:p>
    <w:p w:rsidR="00000000" w:rsidRDefault="006463CC">
      <w:pPr>
        <w:pStyle w:val="Akapitzlist"/>
        <w:autoSpaceDE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VIII</w:t>
      </w:r>
      <w:r>
        <w:rPr>
          <w:rFonts w:ascii="Arial" w:hAnsi="Arial" w:cs="Arial"/>
          <w:b/>
        </w:rPr>
        <w:t xml:space="preserve"> Dodatkowe informacje:</w:t>
      </w:r>
    </w:p>
    <w:p w:rsidR="00000000" w:rsidRDefault="006463CC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>
        <w:rPr>
          <w:rFonts w:ascii="Arial" w:hAnsi="Arial" w:cs="Arial"/>
        </w:rPr>
        <w:t>Dodatkowe informacje można uzyskać pod nr telefonu (55) 247 71 09;</w:t>
      </w:r>
    </w:p>
    <w:p w:rsidR="00000000" w:rsidRDefault="006463CC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Wybrani kandydaci zostaną powiadomieni telefonicznie o terminie rozmowy kwalifikacyjnej;</w:t>
      </w:r>
    </w:p>
    <w:p w:rsidR="00000000" w:rsidRDefault="006463CC">
      <w:pPr>
        <w:pStyle w:val="Akapitzlist"/>
        <w:autoSpaceDE w:val="0"/>
        <w:spacing w:after="0" w:line="240" w:lineRule="auto"/>
        <w:jc w:val="both"/>
        <w:rPr>
          <w:rFonts w:ascii="Arial" w:hAnsi="Arial" w:cs="Arial"/>
        </w:rPr>
      </w:pPr>
    </w:p>
    <w:p w:rsidR="00000000" w:rsidRDefault="006463CC">
      <w:pPr>
        <w:pStyle w:val="Akapitzlist"/>
        <w:autoSpaceDE w:val="0"/>
        <w:spacing w:after="0" w:line="240" w:lineRule="auto"/>
        <w:jc w:val="both"/>
        <w:rPr>
          <w:rFonts w:ascii="Arial" w:hAnsi="Arial" w:cs="Arial"/>
        </w:rPr>
      </w:pPr>
    </w:p>
    <w:p w:rsidR="00000000" w:rsidRDefault="006463CC">
      <w:pPr>
        <w:autoSpaceDE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mgr Mirosława Sala </w:t>
      </w:r>
    </w:p>
    <w:p w:rsidR="00000000" w:rsidRDefault="006463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Kierownik Gminnego Ośrodka Pomocy Społecznej</w:t>
      </w:r>
      <w:r>
        <w:rPr>
          <w:rFonts w:ascii="Arial" w:hAnsi="Arial" w:cs="Arial"/>
        </w:rPr>
        <w:br/>
        <w:t xml:space="preserve"> w Sztutowie </w:t>
      </w:r>
    </w:p>
    <w:p w:rsidR="006463CC" w:rsidRDefault="006463CC">
      <w:pPr>
        <w:rPr>
          <w:rFonts w:ascii="Arial" w:hAnsi="Arial" w:cs="Arial"/>
        </w:rPr>
      </w:pPr>
    </w:p>
    <w:sectPr w:rsidR="006463CC">
      <w:pgSz w:w="11906" w:h="16838"/>
      <w:pgMar w:top="68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 w:val="0"/>
        <w:i w:val="0"/>
        <w:caps w:val="0"/>
        <w:smallCaps w:val="0"/>
        <w:strike w:val="0"/>
        <w:dstrike w:val="0"/>
        <w:spacing w:val="0"/>
        <w:sz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 w:val="0"/>
        <w:bCs w:val="0"/>
        <w:i w:val="0"/>
        <w:caps w:val="0"/>
        <w:smallCaps w:val="0"/>
        <w:strike w:val="0"/>
        <w:dstrike w:val="0"/>
        <w:spacing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bCs w:val="0"/>
        <w:i w:val="0"/>
        <w:caps w:val="0"/>
        <w:smallCaps w:val="0"/>
        <w:strike w:val="0"/>
        <w:dstrike w:val="0"/>
        <w:spacing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bCs w:val="0"/>
        <w:i w:val="0"/>
        <w:caps w:val="0"/>
        <w:smallCaps w:val="0"/>
        <w:strike w:val="0"/>
        <w:dstrike w:val="0"/>
        <w:spacing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b w:val="0"/>
        <w:bCs w:val="0"/>
        <w:i w:val="0"/>
        <w:caps w:val="0"/>
        <w:smallCaps w:val="0"/>
        <w:strike w:val="0"/>
        <w:dstrike w:val="0"/>
        <w:spacing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b w:val="0"/>
        <w:bCs w:val="0"/>
        <w:i w:val="0"/>
        <w:caps w:val="0"/>
        <w:smallCaps w:val="0"/>
        <w:strike w:val="0"/>
        <w:dstrike w:val="0"/>
        <w:spacing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 w:val="0"/>
        <w:bCs w:val="0"/>
        <w:i w:val="0"/>
        <w:caps w:val="0"/>
        <w:smallCaps w:val="0"/>
        <w:strike w:val="0"/>
        <w:dstrike w:val="0"/>
        <w:spacing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bCs w:val="0"/>
        <w:i w:val="0"/>
        <w:caps w:val="0"/>
        <w:smallCaps w:val="0"/>
        <w:strike w:val="0"/>
        <w:dstrike w:val="0"/>
        <w:spacing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b w:val="0"/>
        <w:bCs w:val="0"/>
        <w:i w:val="0"/>
        <w:caps w:val="0"/>
        <w:smallCaps w:val="0"/>
        <w:strike w:val="0"/>
        <w:dstrike w:val="0"/>
        <w:spacing w:val="0"/>
        <w:sz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17F6B"/>
    <w:rsid w:val="006463CC"/>
    <w:rsid w:val="00D1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 w:hint="default"/>
      <w:b w:val="0"/>
      <w:bCs w:val="0"/>
      <w:i w:val="0"/>
      <w:caps w:val="0"/>
      <w:smallCaps w:val="0"/>
      <w:strike w:val="0"/>
      <w:dstrike w:val="0"/>
      <w:spacing w:val="0"/>
      <w:sz w:val="22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Arial" w:hAnsi="Arial" w:cs="Arial" w:hint="default"/>
      <w:b w:val="0"/>
      <w:bCs w:val="0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Użytkownik systemu Windows</cp:lastModifiedBy>
  <cp:revision>2</cp:revision>
  <cp:lastPrinted>2019-02-20T11:40:00Z</cp:lastPrinted>
  <dcterms:created xsi:type="dcterms:W3CDTF">2019-02-25T07:48:00Z</dcterms:created>
  <dcterms:modified xsi:type="dcterms:W3CDTF">2019-02-25T07:48:00Z</dcterms:modified>
</cp:coreProperties>
</file>